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A2" w:rsidRPr="00375683" w:rsidRDefault="00A31FA2" w:rsidP="00A31FA2">
      <w:pPr>
        <w:spacing w:after="0"/>
        <w:jc w:val="right"/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spacing w:after="0"/>
        <w:jc w:val="right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-------------------------------------------</w:t>
      </w:r>
    </w:p>
    <w:p w:rsidR="00A31FA2" w:rsidRPr="00375683" w:rsidRDefault="00A31FA2" w:rsidP="00A31FA2">
      <w:pPr>
        <w:jc w:val="right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Data, miejscowość</w:t>
      </w: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-------------------------------------------</w:t>
      </w: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-------------------------------------------</w:t>
      </w: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spacing w:after="0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------------------------------------------</w:t>
      </w:r>
    </w:p>
    <w:p w:rsidR="00A31FA2" w:rsidRPr="00375683" w:rsidRDefault="00A31FA2" w:rsidP="00A31FA2">
      <w:pPr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Nazwa, adres i NIP Oferenta</w:t>
      </w:r>
    </w:p>
    <w:p w:rsidR="00A31FA2" w:rsidRPr="00375683" w:rsidRDefault="00A31FA2" w:rsidP="00A31FA2">
      <w:pPr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jc w:val="center"/>
        <w:rPr>
          <w:rFonts w:cstheme="minorHAnsi"/>
          <w:b/>
          <w:sz w:val="20"/>
          <w:szCs w:val="20"/>
        </w:rPr>
      </w:pPr>
      <w:r w:rsidRPr="00375683">
        <w:rPr>
          <w:rFonts w:cstheme="minorHAnsi"/>
          <w:b/>
          <w:sz w:val="20"/>
          <w:szCs w:val="20"/>
        </w:rPr>
        <w:t>OFERTA</w:t>
      </w:r>
    </w:p>
    <w:p w:rsidR="00A31FA2" w:rsidRPr="00375683" w:rsidRDefault="00A31FA2" w:rsidP="00A31FA2">
      <w:pPr>
        <w:jc w:val="center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 xml:space="preserve">W ODPOWIEDZI NA ZAPYTANIE OFERTOWE z dnia 21 września 2020 r. nr _______________ przedstawiamy poniższą ofertę na </w:t>
      </w:r>
    </w:p>
    <w:p w:rsidR="00A31FA2" w:rsidRPr="00375683" w:rsidRDefault="00A31FA2" w:rsidP="00BF4EB5">
      <w:pPr>
        <w:pStyle w:val="Akapitzlist"/>
        <w:suppressAutoHyphens/>
        <w:spacing w:after="200" w:line="276" w:lineRule="auto"/>
        <w:ind w:left="0"/>
        <w:jc w:val="center"/>
        <w:rPr>
          <w:rFonts w:asciiTheme="minorHAnsi" w:eastAsia="Calibri" w:hAnsiTheme="minorHAnsi" w:cstheme="minorHAnsi"/>
          <w:b/>
          <w:kern w:val="1"/>
          <w:lang w:eastAsia="en-US"/>
        </w:rPr>
      </w:pPr>
      <w:r w:rsidRPr="00375683">
        <w:rPr>
          <w:rFonts w:asciiTheme="minorHAnsi" w:eastAsia="Calibri" w:hAnsiTheme="minorHAnsi" w:cstheme="minorHAnsi"/>
          <w:b/>
          <w:kern w:val="1"/>
          <w:lang w:eastAsia="en-US"/>
        </w:rPr>
        <w:t xml:space="preserve">Przeprowadzenie prac rozwojowych polegających na </w:t>
      </w:r>
      <w:r w:rsidR="00BF4EB5" w:rsidRPr="00375683">
        <w:rPr>
          <w:rFonts w:asciiTheme="minorHAnsi" w:eastAsia="Calibri" w:hAnsiTheme="minorHAnsi" w:cstheme="minorHAnsi"/>
          <w:b/>
          <w:kern w:val="1"/>
          <w:lang w:eastAsia="en-US"/>
        </w:rPr>
        <w:t>„</w:t>
      </w:r>
      <w:r w:rsidR="00EC1900" w:rsidRPr="00375683">
        <w:rPr>
          <w:rFonts w:asciiTheme="minorHAnsi" w:eastAsia="Calibri" w:hAnsiTheme="minorHAnsi" w:cstheme="minorHAnsi"/>
          <w:b/>
          <w:kern w:val="1"/>
          <w:lang w:eastAsia="en-US"/>
        </w:rPr>
        <w:t>„Opracowanie drewutni wykorzystującej ciepło odpadowe z OZE do suszenia drewna</w:t>
      </w:r>
      <w:r w:rsidRPr="00375683">
        <w:rPr>
          <w:rFonts w:asciiTheme="minorHAnsi" w:eastAsia="Calibri" w:hAnsiTheme="minorHAnsi" w:cstheme="minorHAnsi"/>
          <w:b/>
          <w:kern w:val="1"/>
          <w:lang w:eastAsia="en-US"/>
        </w:rPr>
        <w:t>”.</w:t>
      </w:r>
    </w:p>
    <w:p w:rsidR="00A31FA2" w:rsidRPr="00375683" w:rsidRDefault="00A31FA2" w:rsidP="00A31FA2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 w:cstheme="minorHAnsi"/>
          <w:b/>
          <w:kern w:val="1"/>
          <w:lang w:eastAsia="en-US"/>
        </w:rPr>
      </w:pPr>
    </w:p>
    <w:p w:rsidR="00A31FA2" w:rsidRPr="00375683" w:rsidRDefault="00A31FA2" w:rsidP="00A31FA2">
      <w:pPr>
        <w:pStyle w:val="Akapitzlist"/>
        <w:suppressAutoHyphens/>
        <w:spacing w:after="200" w:line="276" w:lineRule="auto"/>
        <w:ind w:left="142" w:hanging="142"/>
        <w:jc w:val="both"/>
        <w:rPr>
          <w:rFonts w:asciiTheme="minorHAnsi" w:eastAsia="Calibri" w:hAnsiTheme="minorHAnsi" w:cstheme="minorHAnsi"/>
          <w:b/>
          <w:kern w:val="1"/>
          <w:lang w:eastAsia="en-US"/>
        </w:rPr>
      </w:pPr>
      <w:r w:rsidRPr="00375683">
        <w:rPr>
          <w:rFonts w:asciiTheme="minorHAnsi" w:eastAsia="Calibri" w:hAnsiTheme="minorHAnsi" w:cstheme="minorHAnsi"/>
          <w:b/>
          <w:kern w:val="1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FA2" w:rsidRPr="00375683" w:rsidTr="00B27618">
        <w:tc>
          <w:tcPr>
            <w:tcW w:w="9062" w:type="dxa"/>
            <w:shd w:val="clear" w:color="auto" w:fill="D0CECE" w:themeFill="background2" w:themeFillShade="E6"/>
          </w:tcPr>
          <w:p w:rsidR="00A31FA2" w:rsidRPr="00375683" w:rsidRDefault="00A31FA2" w:rsidP="00A31FA2">
            <w:pPr>
              <w:spacing w:before="10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Etap I </w:t>
            </w:r>
            <w:r w:rsidR="00EC1900"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>Przygotowanie projektu koncepcyjnego oraz pięciu próbek materiałów elewacyjnych</w:t>
            </w: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B27618">
        <w:tc>
          <w:tcPr>
            <w:tcW w:w="9062" w:type="dxa"/>
          </w:tcPr>
          <w:p w:rsidR="00A31FA2" w:rsidRPr="00375683" w:rsidRDefault="00A31FA2" w:rsidP="00A31FA2">
            <w:pPr>
              <w:spacing w:before="100" w:after="10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Opis </w:t>
            </w:r>
            <w:r w:rsidR="00BF4EB5"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>rac w etapie I:</w:t>
            </w:r>
          </w:p>
          <w:p w:rsidR="00A31FA2" w:rsidRPr="00375683" w:rsidRDefault="00EC1900" w:rsidP="00EC1900">
            <w:pPr>
              <w:pStyle w:val="Akapitzlist"/>
              <w:numPr>
                <w:ilvl w:val="0"/>
                <w:numId w:val="40"/>
              </w:numPr>
              <w:spacing w:before="100" w:after="100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Wykonawca przygotuje Projekt Koncepcyjny bryły budynku gospodarczego rozwiązania oraz pięć propozycji materiałów elewacyjnych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40"/>
              </w:numPr>
              <w:spacing w:before="100" w:after="100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Wykonawca przygotuje Projekt Koncepcyjny instalacji elektrowni PV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40"/>
              </w:numPr>
              <w:spacing w:before="100" w:after="100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Wykonawca przygotuje Projekt Koncepcyjny systemu odprowadzenia ciepła odpadowego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40"/>
              </w:numPr>
              <w:spacing w:before="100" w:after="100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Wykonawca przygotuje Projekt Koncepcyjny systemu doprowadzenia ciepła odpadowego do materiału suszonego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40"/>
              </w:numPr>
              <w:spacing w:before="100" w:after="100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Wykonawca podda konsultacją z Zamawiającym Projekty oraz materiały Elewacyjne</w:t>
            </w:r>
            <w:r w:rsidR="00BF4EB5" w:rsidRPr="0037568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31FA2" w:rsidRPr="00375683" w:rsidTr="00B27618">
        <w:trPr>
          <w:trHeight w:val="330"/>
        </w:trPr>
        <w:tc>
          <w:tcPr>
            <w:tcW w:w="9062" w:type="dxa"/>
            <w:shd w:val="clear" w:color="auto" w:fill="D0CECE" w:themeFill="background2" w:themeFillShade="E6"/>
          </w:tcPr>
          <w:p w:rsidR="00A31FA2" w:rsidRPr="00375683" w:rsidRDefault="00A31FA2" w:rsidP="00A31FA2">
            <w:pPr>
              <w:suppressAutoHyphens/>
              <w:spacing w:after="200" w:line="276" w:lineRule="auto"/>
              <w:jc w:val="both"/>
              <w:rPr>
                <w:rFonts w:eastAsia="Calibri" w:cstheme="minorHAnsi"/>
                <w:b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b/>
                <w:kern w:val="1"/>
                <w:sz w:val="20"/>
                <w:szCs w:val="20"/>
              </w:rPr>
              <w:t>Wyniki etapu I</w:t>
            </w:r>
          </w:p>
        </w:tc>
      </w:tr>
      <w:tr w:rsidR="00A31FA2" w:rsidRPr="00375683" w:rsidTr="00B27618">
        <w:tc>
          <w:tcPr>
            <w:tcW w:w="9062" w:type="dxa"/>
            <w:tcBorders>
              <w:bottom w:val="single" w:sz="12" w:space="0" w:color="auto"/>
            </w:tcBorders>
          </w:tcPr>
          <w:p w:rsidR="00BF4EB5" w:rsidRPr="00375683" w:rsidRDefault="00A31FA2" w:rsidP="00EC190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 xml:space="preserve">A) </w:t>
            </w:r>
            <w:r w:rsidR="00EC1900" w:rsidRPr="00375683">
              <w:rPr>
                <w:rFonts w:asciiTheme="minorHAnsi" w:hAnsiTheme="minorHAnsi" w:cstheme="minorHAnsi"/>
              </w:rPr>
              <w:t xml:space="preserve">Zatwierdzony Projekt </w:t>
            </w:r>
            <w:r w:rsidR="00BF4EB5" w:rsidRPr="00375683">
              <w:rPr>
                <w:rFonts w:asciiTheme="minorHAnsi" w:hAnsiTheme="minorHAnsi" w:cstheme="minorHAnsi"/>
              </w:rPr>
              <w:t xml:space="preserve"> </w:t>
            </w:r>
            <w:r w:rsidR="00EC1900" w:rsidRPr="00375683">
              <w:rPr>
                <w:rFonts w:asciiTheme="minorHAnsi" w:hAnsiTheme="minorHAnsi" w:cstheme="minorHAnsi"/>
              </w:rPr>
              <w:t>Koncepcyjny Bryły budynku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B) Zatwierdzony Projekt Koncepcyjny instalacji PV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C) Zatwierdzony Projekt Koncepcyjny systemu odprowadzenia ciepła odpadowego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D) Zatwierdzony Projekt Koncepcyjny Systemu doprowadzenia ciepła odpadowego do materiału suszonego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E) Zatwierdzona lista materiałów Elewacyjnych</w:t>
            </w:r>
          </w:p>
        </w:tc>
      </w:tr>
      <w:tr w:rsidR="00A31FA2" w:rsidRPr="00375683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2B3ED2" w:rsidRPr="00375683" w:rsidRDefault="00A31FA2" w:rsidP="002B3ED2">
            <w:pPr>
              <w:spacing w:before="10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Etap II </w:t>
            </w:r>
            <w:r w:rsidR="00105507"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>Badanie Konsumenckie</w:t>
            </w:r>
            <w:r w:rsidR="003843E8" w:rsidRPr="0037568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A31FA2" w:rsidRPr="00375683" w:rsidRDefault="00A31FA2" w:rsidP="002B3ED2">
            <w:pPr>
              <w:spacing w:before="10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B27618">
        <w:tc>
          <w:tcPr>
            <w:tcW w:w="9062" w:type="dxa"/>
            <w:tcBorders>
              <w:bottom w:val="single" w:sz="12" w:space="0" w:color="auto"/>
            </w:tcBorders>
          </w:tcPr>
          <w:p w:rsidR="00A31FA2" w:rsidRPr="00375683" w:rsidRDefault="00A31FA2" w:rsidP="00A31FA2">
            <w:pPr>
              <w:spacing w:line="312" w:lineRule="auto"/>
              <w:ind w:firstLine="29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sz w:val="20"/>
                <w:szCs w:val="20"/>
                <w:u w:val="single"/>
              </w:rPr>
              <w:t>Opis prac w etapie II</w:t>
            </w:r>
          </w:p>
          <w:p w:rsidR="00A31FA2" w:rsidRPr="00375683" w:rsidRDefault="00EC1900" w:rsidP="003D0B0A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Stworzenie wizualizacji i modelu na bazie materiałów wypracowanych w Etapie I projektu.</w:t>
            </w:r>
          </w:p>
          <w:p w:rsidR="00EC1900" w:rsidRPr="00375683" w:rsidRDefault="00EC1900" w:rsidP="00EC1900">
            <w:pPr>
              <w:pStyle w:val="Akapitzlist"/>
              <w:numPr>
                <w:ilvl w:val="0"/>
                <w:numId w:val="39"/>
              </w:numPr>
              <w:spacing w:before="100" w:beforeAutospacing="1" w:after="100" w:afterAutospacing="1" w:line="312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Poddanie ocenie konsumenckiej wypracowanych materiałów</w:t>
            </w:r>
          </w:p>
        </w:tc>
      </w:tr>
      <w:tr w:rsidR="00A31FA2" w:rsidRPr="00375683" w:rsidTr="00B27618">
        <w:tc>
          <w:tcPr>
            <w:tcW w:w="906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EC1900" w:rsidRPr="00375683" w:rsidRDefault="00105507" w:rsidP="00105507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eastAsia="Calibri" w:hAnsiTheme="minorHAnsi" w:cstheme="minorHAnsi"/>
                <w:b/>
                <w:kern w:val="1"/>
              </w:rPr>
              <w:lastRenderedPageBreak/>
              <w:t>Wyniki etapu II</w:t>
            </w:r>
          </w:p>
        </w:tc>
      </w:tr>
      <w:tr w:rsidR="00A31FA2" w:rsidRPr="00375683" w:rsidTr="00B27618">
        <w:tc>
          <w:tcPr>
            <w:tcW w:w="9062" w:type="dxa"/>
            <w:tcBorders>
              <w:bottom w:val="single" w:sz="12" w:space="0" w:color="auto"/>
            </w:tcBorders>
          </w:tcPr>
          <w:p w:rsidR="00A31FA2" w:rsidRPr="00375683" w:rsidRDefault="00A31FA2" w:rsidP="00105507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 xml:space="preserve">A) </w:t>
            </w:r>
            <w:r w:rsidR="00105507" w:rsidRPr="00375683">
              <w:rPr>
                <w:rFonts w:asciiTheme="minorHAnsi" w:hAnsiTheme="minorHAnsi" w:cstheme="minorHAnsi"/>
              </w:rPr>
              <w:t>Wyłoniony finalny kształt rozwiązania poprzez badanie Konsumenckie</w:t>
            </w:r>
            <w:r w:rsidR="007F00BF" w:rsidRPr="00375683">
              <w:rPr>
                <w:rFonts w:asciiTheme="minorHAnsi" w:hAnsiTheme="minorHAnsi" w:cstheme="minorHAnsi"/>
              </w:rPr>
              <w:t xml:space="preserve"> - Raport</w:t>
            </w:r>
          </w:p>
          <w:p w:rsidR="00105507" w:rsidRPr="00375683" w:rsidRDefault="00105507" w:rsidP="00105507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B) Zaakceptowany finalny model rozwiązania przez Zamawiającego</w:t>
            </w:r>
          </w:p>
        </w:tc>
      </w:tr>
      <w:tr w:rsidR="00A31FA2" w:rsidRPr="00375683" w:rsidTr="00B27618">
        <w:trPr>
          <w:trHeight w:val="609"/>
        </w:trPr>
        <w:tc>
          <w:tcPr>
            <w:tcW w:w="906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31FA2" w:rsidRPr="00375683" w:rsidRDefault="002B3ED2" w:rsidP="002B3ED2">
            <w:pPr>
              <w:spacing w:before="100"/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</w:pPr>
            <w:r w:rsidRPr="00375683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>Etap III</w:t>
            </w:r>
            <w:r w:rsidR="00105507" w:rsidRPr="00375683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="007F00BF" w:rsidRPr="00375683">
              <w:rPr>
                <w:rFonts w:cstheme="minorHAnsi"/>
                <w:b/>
                <w:bCs/>
                <w:sz w:val="20"/>
                <w:szCs w:val="20"/>
                <w:u w:val="single" w:color="000000"/>
              </w:rPr>
              <w:t>Projekt Wykonawczy/Techniczny</w:t>
            </w:r>
          </w:p>
          <w:p w:rsidR="002B3ED2" w:rsidRPr="00375683" w:rsidRDefault="002B3ED2" w:rsidP="002B3ED2">
            <w:pPr>
              <w:spacing w:before="100"/>
              <w:rPr>
                <w:rFonts w:eastAsia="Calibri" w:cstheme="minorHAnsi"/>
                <w:b/>
                <w:kern w:val="1"/>
                <w:sz w:val="20"/>
                <w:szCs w:val="20"/>
              </w:rPr>
            </w:pPr>
          </w:p>
        </w:tc>
      </w:tr>
      <w:tr w:rsidR="00A31FA2" w:rsidRPr="00375683" w:rsidTr="00B27618">
        <w:tc>
          <w:tcPr>
            <w:tcW w:w="906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Opis Prac w etapie III:</w:t>
            </w:r>
          </w:p>
          <w:p w:rsidR="002B3ED2" w:rsidRPr="00375683" w:rsidRDefault="007F00BF" w:rsidP="007F00BF">
            <w:pPr>
              <w:pStyle w:val="Akapitzlist"/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>Na podstawie wyników etapu I oraz II Wykonawca przygotuje Projekt rozwiązania w wersji/dokładności wykonawczej/technicznej</w:t>
            </w:r>
          </w:p>
          <w:p w:rsidR="007F00BF" w:rsidRPr="00375683" w:rsidRDefault="007F00BF" w:rsidP="007F00BF">
            <w:pPr>
              <w:pStyle w:val="Akapitzlist"/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1FA2" w:rsidRPr="00375683" w:rsidTr="00B27618">
        <w:tc>
          <w:tcPr>
            <w:tcW w:w="9062" w:type="dxa"/>
            <w:shd w:val="clear" w:color="auto" w:fill="D0CECE" w:themeFill="background2" w:themeFillShade="E6"/>
          </w:tcPr>
          <w:p w:rsidR="00A31FA2" w:rsidRPr="00375683" w:rsidRDefault="00A31FA2" w:rsidP="00A31FA2">
            <w:pPr>
              <w:suppressAutoHyphens/>
              <w:spacing w:after="200" w:line="276" w:lineRule="auto"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b/>
                <w:kern w:val="1"/>
                <w:sz w:val="20"/>
                <w:szCs w:val="20"/>
              </w:rPr>
              <w:t xml:space="preserve">Wyniki etapu III </w:t>
            </w:r>
          </w:p>
        </w:tc>
      </w:tr>
      <w:tr w:rsidR="00A31FA2" w:rsidRPr="00375683" w:rsidTr="00B27618">
        <w:tc>
          <w:tcPr>
            <w:tcW w:w="9062" w:type="dxa"/>
          </w:tcPr>
          <w:p w:rsidR="00B27618" w:rsidRPr="00375683" w:rsidRDefault="00A31FA2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 xml:space="preserve">A) </w:t>
            </w:r>
            <w:r w:rsidR="007F00BF" w:rsidRPr="00375683">
              <w:rPr>
                <w:rFonts w:asciiTheme="minorHAnsi" w:hAnsiTheme="minorHAnsi" w:cstheme="minorHAnsi"/>
              </w:rPr>
              <w:t>Przekazanie Zamawiającemu Projektu Technicznego/Wykonawczego</w:t>
            </w:r>
          </w:p>
        </w:tc>
      </w:tr>
      <w:tr w:rsidR="007F00BF" w:rsidRPr="00375683" w:rsidTr="007F00BF">
        <w:tc>
          <w:tcPr>
            <w:tcW w:w="9062" w:type="dxa"/>
            <w:shd w:val="clear" w:color="auto" w:fill="D0CECE" w:themeFill="background2" w:themeFillShade="E6"/>
          </w:tcPr>
          <w:p w:rsidR="007F00BF" w:rsidRPr="00375683" w:rsidRDefault="007F00BF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  <w:b/>
                <w:u w:val="single"/>
              </w:rPr>
              <w:t>Etap IV Optymalizacja Projektu</w:t>
            </w:r>
          </w:p>
          <w:p w:rsidR="007F00BF" w:rsidRPr="00375683" w:rsidRDefault="007F00BF" w:rsidP="007F00B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7F00BF" w:rsidRPr="00375683" w:rsidTr="00B27618">
        <w:tc>
          <w:tcPr>
            <w:tcW w:w="9062" w:type="dxa"/>
          </w:tcPr>
          <w:p w:rsidR="007F00BF" w:rsidRPr="00375683" w:rsidRDefault="007F00BF" w:rsidP="007F00BF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Opis Prac w etapie IV:</w:t>
            </w:r>
          </w:p>
          <w:p w:rsidR="007F00BF" w:rsidRPr="00375683" w:rsidRDefault="008B7E90" w:rsidP="007F00B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 xml:space="preserve">1. </w:t>
            </w:r>
            <w:r w:rsidR="007F00BF" w:rsidRPr="00375683">
              <w:rPr>
                <w:rFonts w:asciiTheme="minorHAnsi" w:hAnsiTheme="minorHAnsi" w:cstheme="minorHAnsi"/>
                <w:bCs/>
                <w:kern w:val="1"/>
              </w:rPr>
              <w:t xml:space="preserve">Wykonawca dokona badań i optymalizacji Projektu w części </w:t>
            </w:r>
            <w:proofErr w:type="spellStart"/>
            <w:r w:rsidR="007F00BF" w:rsidRPr="00375683">
              <w:rPr>
                <w:rFonts w:asciiTheme="minorHAnsi" w:hAnsiTheme="minorHAnsi" w:cstheme="minorHAnsi"/>
                <w:bCs/>
                <w:kern w:val="1"/>
              </w:rPr>
              <w:t>dot</w:t>
            </w:r>
            <w:proofErr w:type="spellEnd"/>
            <w:r w:rsidR="007F00BF" w:rsidRPr="00375683">
              <w:rPr>
                <w:rFonts w:asciiTheme="minorHAnsi" w:hAnsiTheme="minorHAnsi" w:cstheme="minorHAnsi"/>
                <w:bCs/>
                <w:kern w:val="1"/>
              </w:rPr>
              <w:t xml:space="preserve"> rozprowadzenia ciepła odpadowego i opracuje najbardziej skuteczne rozprowadzenie instalacji – Raport z Badania</w:t>
            </w:r>
          </w:p>
          <w:p w:rsidR="007F00BF" w:rsidRPr="00375683" w:rsidRDefault="008B7E90" w:rsidP="007F00BF">
            <w:pPr>
              <w:pStyle w:val="Akapitzlist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 xml:space="preserve">2. </w:t>
            </w:r>
            <w:r w:rsidR="007F00BF" w:rsidRPr="00375683">
              <w:rPr>
                <w:rFonts w:asciiTheme="minorHAnsi" w:hAnsiTheme="minorHAnsi" w:cstheme="minorHAnsi"/>
                <w:bCs/>
                <w:kern w:val="1"/>
              </w:rPr>
              <w:t xml:space="preserve">Wykonawca </w:t>
            </w:r>
            <w:r w:rsidRPr="00375683">
              <w:rPr>
                <w:rFonts w:asciiTheme="minorHAnsi" w:hAnsiTheme="minorHAnsi" w:cstheme="minorHAnsi"/>
                <w:bCs/>
                <w:kern w:val="1"/>
              </w:rPr>
              <w:t>Dokona optymalizacji konstrukcji oraz elewacji Projektu pod kątem sprzedaży wysyłkowej.</w:t>
            </w:r>
          </w:p>
          <w:p w:rsidR="007F00BF" w:rsidRPr="00375683" w:rsidRDefault="007F00BF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F00BF" w:rsidRPr="00375683" w:rsidTr="008B7E90">
        <w:tc>
          <w:tcPr>
            <w:tcW w:w="9062" w:type="dxa"/>
            <w:shd w:val="clear" w:color="auto" w:fill="D0CECE" w:themeFill="background2" w:themeFillShade="E6"/>
          </w:tcPr>
          <w:p w:rsidR="007F00BF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eastAsia="Calibri" w:hAnsiTheme="minorHAnsi" w:cstheme="minorHAnsi"/>
                <w:b/>
                <w:kern w:val="1"/>
              </w:rPr>
              <w:t>Wyniki etapu IV</w:t>
            </w:r>
          </w:p>
        </w:tc>
      </w:tr>
      <w:tr w:rsidR="007F00BF" w:rsidRPr="00375683" w:rsidTr="00B27618">
        <w:tc>
          <w:tcPr>
            <w:tcW w:w="9062" w:type="dxa"/>
          </w:tcPr>
          <w:p w:rsidR="007F00BF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A) Raport z Badania</w:t>
            </w:r>
          </w:p>
          <w:p w:rsidR="008B7E90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B) Zoptymalizowany Projekt Wykonawczy</w:t>
            </w:r>
          </w:p>
        </w:tc>
      </w:tr>
      <w:tr w:rsidR="008B7E90" w:rsidRPr="00375683" w:rsidTr="008B7E90">
        <w:tc>
          <w:tcPr>
            <w:tcW w:w="9062" w:type="dxa"/>
            <w:shd w:val="clear" w:color="auto" w:fill="D0CECE" w:themeFill="background2" w:themeFillShade="E6"/>
          </w:tcPr>
          <w:p w:rsidR="008B7E90" w:rsidRPr="00375683" w:rsidRDefault="008B7E90" w:rsidP="008B7E90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u w:val="single"/>
              </w:rPr>
            </w:pPr>
            <w:r w:rsidRPr="00375683">
              <w:rPr>
                <w:rFonts w:asciiTheme="minorHAnsi" w:hAnsiTheme="minorHAnsi" w:cstheme="minorHAnsi"/>
                <w:b/>
                <w:u w:val="single"/>
              </w:rPr>
              <w:t xml:space="preserve">Etap IV Budowa Prototypu rozwiązania </w:t>
            </w:r>
          </w:p>
        </w:tc>
      </w:tr>
      <w:tr w:rsidR="008B7E90" w:rsidRPr="00375683" w:rsidTr="00B27618">
        <w:tc>
          <w:tcPr>
            <w:tcW w:w="9062" w:type="dxa"/>
          </w:tcPr>
          <w:p w:rsidR="008B7E90" w:rsidRPr="00375683" w:rsidRDefault="008B7E90" w:rsidP="008B7E90">
            <w:pPr>
              <w:suppressAutoHyphens/>
              <w:spacing w:after="200" w:line="276" w:lineRule="auto"/>
              <w:jc w:val="both"/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375683">
              <w:rPr>
                <w:rFonts w:cstheme="minorHAnsi"/>
                <w:b/>
                <w:bCs/>
                <w:kern w:val="1"/>
                <w:sz w:val="20"/>
                <w:szCs w:val="20"/>
                <w:u w:val="single"/>
              </w:rPr>
              <w:t>Opis Prac w etapie V:</w:t>
            </w:r>
          </w:p>
          <w:p w:rsidR="008B7E90" w:rsidRPr="00375683" w:rsidRDefault="008B7E90" w:rsidP="008B7E90">
            <w:pPr>
              <w:pStyle w:val="Akapitzlist"/>
              <w:numPr>
                <w:ilvl w:val="0"/>
                <w:numId w:val="41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>Budowa Prototypu rozwiązania przez Wykonawcę</w:t>
            </w:r>
          </w:p>
          <w:p w:rsidR="008B7E90" w:rsidRPr="00375683" w:rsidRDefault="008B7E90" w:rsidP="008B7E90">
            <w:pPr>
              <w:pStyle w:val="Akapitzlist"/>
              <w:numPr>
                <w:ilvl w:val="0"/>
                <w:numId w:val="41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 xml:space="preserve">Walidacja Projektu </w:t>
            </w:r>
            <w:proofErr w:type="spellStart"/>
            <w:r w:rsidRPr="00375683">
              <w:rPr>
                <w:rFonts w:asciiTheme="minorHAnsi" w:hAnsiTheme="minorHAnsi" w:cstheme="minorHAnsi"/>
                <w:bCs/>
                <w:kern w:val="1"/>
              </w:rPr>
              <w:t>inVivo</w:t>
            </w:r>
            <w:proofErr w:type="spellEnd"/>
            <w:r w:rsidRPr="00375683">
              <w:rPr>
                <w:rFonts w:asciiTheme="minorHAnsi" w:hAnsiTheme="minorHAnsi" w:cstheme="minorHAnsi"/>
                <w:bCs/>
                <w:kern w:val="1"/>
              </w:rPr>
              <w:t xml:space="preserve"> </w:t>
            </w:r>
          </w:p>
          <w:p w:rsidR="008B7E90" w:rsidRPr="00375683" w:rsidRDefault="008B7E90" w:rsidP="008B7E90">
            <w:pPr>
              <w:pStyle w:val="Akapitzlist"/>
              <w:numPr>
                <w:ilvl w:val="0"/>
                <w:numId w:val="41"/>
              </w:numPr>
              <w:suppressAutoHyphens/>
              <w:spacing w:after="200" w:line="276" w:lineRule="auto"/>
              <w:jc w:val="both"/>
              <w:rPr>
                <w:rFonts w:asciiTheme="minorHAnsi" w:hAnsiTheme="minorHAnsi" w:cstheme="minorHAnsi"/>
                <w:bCs/>
                <w:kern w:val="1"/>
              </w:rPr>
            </w:pPr>
            <w:r w:rsidRPr="00375683">
              <w:rPr>
                <w:rFonts w:asciiTheme="minorHAnsi" w:hAnsiTheme="minorHAnsi" w:cstheme="minorHAnsi"/>
                <w:bCs/>
                <w:kern w:val="1"/>
              </w:rPr>
              <w:t>Wytworzenie instrukcji BHP oraz instrukcji montażu</w:t>
            </w:r>
          </w:p>
          <w:p w:rsidR="008B7E90" w:rsidRPr="00375683" w:rsidRDefault="008B7E90" w:rsidP="008B7E90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8B7E90" w:rsidRPr="00375683" w:rsidTr="008B7E90">
        <w:tc>
          <w:tcPr>
            <w:tcW w:w="9062" w:type="dxa"/>
            <w:shd w:val="clear" w:color="auto" w:fill="D0CECE" w:themeFill="background2" w:themeFillShade="E6"/>
          </w:tcPr>
          <w:p w:rsidR="008B7E90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eastAsia="Calibri" w:hAnsiTheme="minorHAnsi" w:cstheme="minorHAnsi"/>
                <w:b/>
                <w:kern w:val="1"/>
              </w:rPr>
              <w:t>Wyniki etapu V</w:t>
            </w:r>
          </w:p>
        </w:tc>
      </w:tr>
      <w:tr w:rsidR="008B7E90" w:rsidRPr="00375683" w:rsidTr="00B27618">
        <w:tc>
          <w:tcPr>
            <w:tcW w:w="9062" w:type="dxa"/>
          </w:tcPr>
          <w:p w:rsidR="008B7E90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A) Raport, dokumentacja filmowa, zdjęciowa z Walidacji Projektu</w:t>
            </w:r>
          </w:p>
          <w:p w:rsidR="008B7E90" w:rsidRPr="00375683" w:rsidRDefault="008B7E90" w:rsidP="007F00BF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75683">
              <w:rPr>
                <w:rFonts w:asciiTheme="minorHAnsi" w:hAnsiTheme="minorHAnsi" w:cstheme="minorHAnsi"/>
              </w:rPr>
              <w:t>B) Przekazanie dokumentacji BHP, instrukcji montażu itp.- protokół</w:t>
            </w:r>
          </w:p>
        </w:tc>
      </w:tr>
    </w:tbl>
    <w:p w:rsidR="00A31FA2" w:rsidRPr="00375683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kern w:val="1"/>
          <w:sz w:val="20"/>
          <w:szCs w:val="20"/>
          <w:u w:val="single"/>
        </w:rPr>
      </w:pPr>
      <w:r w:rsidRPr="00375683">
        <w:rPr>
          <w:rFonts w:eastAsia="Calibri" w:cstheme="minorHAnsi"/>
          <w:kern w:val="1"/>
          <w:sz w:val="20"/>
          <w:szCs w:val="20"/>
          <w:u w:val="single"/>
        </w:rPr>
        <w:t>Powyższy punkt nie podlega edycji – zmiana treści będzie skutkować odrzuceniem oferty.</w:t>
      </w:r>
    </w:p>
    <w:p w:rsidR="00A31FA2" w:rsidRPr="00375683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b/>
          <w:kern w:val="1"/>
          <w:sz w:val="20"/>
          <w:szCs w:val="20"/>
        </w:rPr>
      </w:pPr>
      <w:r w:rsidRPr="00375683">
        <w:rPr>
          <w:rFonts w:eastAsia="Calibri" w:cstheme="minorHAnsi"/>
          <w:b/>
          <w:kern w:val="1"/>
          <w:sz w:val="20"/>
          <w:szCs w:val="20"/>
        </w:rPr>
        <w:t>Harmonogram realizacji</w:t>
      </w:r>
    </w:p>
    <w:p w:rsidR="00A31FA2" w:rsidRPr="00375683" w:rsidRDefault="00A31FA2" w:rsidP="00A31FA2">
      <w:pPr>
        <w:suppressAutoHyphens/>
        <w:spacing w:after="200" w:line="276" w:lineRule="auto"/>
        <w:jc w:val="both"/>
        <w:rPr>
          <w:rFonts w:eastAsia="Calibri" w:cstheme="minorHAnsi"/>
          <w:kern w:val="1"/>
          <w:sz w:val="20"/>
          <w:szCs w:val="20"/>
          <w:u w:val="single"/>
        </w:rPr>
      </w:pPr>
      <w:r w:rsidRPr="00375683">
        <w:rPr>
          <w:rFonts w:eastAsia="Calibri" w:cstheme="minorHAnsi"/>
          <w:kern w:val="1"/>
          <w:sz w:val="20"/>
          <w:szCs w:val="20"/>
          <w:u w:val="single"/>
        </w:rPr>
        <w:t xml:space="preserve">Rozpoczęcie projektu planowane na 1 </w:t>
      </w:r>
      <w:r w:rsidR="00B27618" w:rsidRPr="00375683">
        <w:rPr>
          <w:rFonts w:eastAsia="Calibri" w:cstheme="minorHAnsi"/>
          <w:kern w:val="1"/>
          <w:sz w:val="20"/>
          <w:szCs w:val="20"/>
          <w:u w:val="single"/>
        </w:rPr>
        <w:t>stycznia</w:t>
      </w:r>
      <w:r w:rsidRPr="00375683">
        <w:rPr>
          <w:rFonts w:eastAsia="Calibri" w:cstheme="minorHAnsi"/>
          <w:kern w:val="1"/>
          <w:sz w:val="20"/>
          <w:szCs w:val="20"/>
          <w:u w:val="single"/>
        </w:rPr>
        <w:t xml:space="preserve"> 202</w:t>
      </w:r>
      <w:r w:rsidR="00B27618" w:rsidRPr="00375683">
        <w:rPr>
          <w:rFonts w:eastAsia="Calibri" w:cstheme="minorHAnsi"/>
          <w:kern w:val="1"/>
          <w:sz w:val="20"/>
          <w:szCs w:val="20"/>
          <w:u w:val="single"/>
        </w:rPr>
        <w:t>1</w:t>
      </w:r>
      <w:r w:rsidRPr="00375683">
        <w:rPr>
          <w:rFonts w:eastAsia="Calibri" w:cstheme="minorHAnsi"/>
          <w:kern w:val="1"/>
          <w:sz w:val="20"/>
          <w:szCs w:val="20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915"/>
        <w:gridCol w:w="2755"/>
      </w:tblGrid>
      <w:tr w:rsidR="00A31FA2" w:rsidRPr="00375683" w:rsidTr="00D917A8">
        <w:tc>
          <w:tcPr>
            <w:tcW w:w="3397" w:type="dxa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2915" w:type="dxa"/>
          </w:tcPr>
          <w:p w:rsidR="00A31FA2" w:rsidRPr="00375683" w:rsidRDefault="00A31FA2" w:rsidP="00A31F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2755" w:type="dxa"/>
          </w:tcPr>
          <w:p w:rsidR="00A31FA2" w:rsidRPr="00375683" w:rsidRDefault="00A31FA2" w:rsidP="00A31F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Data zakończenia</w:t>
            </w:r>
          </w:p>
        </w:tc>
      </w:tr>
      <w:tr w:rsidR="00A31FA2" w:rsidRPr="00375683" w:rsidTr="00D917A8">
        <w:tc>
          <w:tcPr>
            <w:tcW w:w="3397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ETAP I</w:t>
            </w:r>
          </w:p>
        </w:tc>
        <w:tc>
          <w:tcPr>
            <w:tcW w:w="2915" w:type="dxa"/>
          </w:tcPr>
          <w:p w:rsidR="00A31FA2" w:rsidRPr="00375683" w:rsidRDefault="003D0B0A" w:rsidP="00B276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1.</w:t>
            </w:r>
            <w:r w:rsidR="00B27618" w:rsidRPr="00375683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.202</w:t>
            </w:r>
            <w:r w:rsidR="00B27618" w:rsidRPr="0037568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755" w:type="dxa"/>
          </w:tcPr>
          <w:p w:rsidR="00A31FA2" w:rsidRPr="00375683" w:rsidRDefault="00086787" w:rsidP="00086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03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.202</w:t>
            </w:r>
            <w:r w:rsidR="00B27618" w:rsidRPr="0037568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A31FA2" w:rsidRPr="00375683" w:rsidTr="00D917A8">
        <w:tc>
          <w:tcPr>
            <w:tcW w:w="3397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lastRenderedPageBreak/>
              <w:t>ETAP II</w:t>
            </w:r>
          </w:p>
        </w:tc>
        <w:tc>
          <w:tcPr>
            <w:tcW w:w="2915" w:type="dxa"/>
          </w:tcPr>
          <w:p w:rsidR="00A31FA2" w:rsidRPr="00375683" w:rsidRDefault="00086787" w:rsidP="00086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03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.202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755" w:type="dxa"/>
          </w:tcPr>
          <w:p w:rsidR="00A31FA2" w:rsidRPr="00375683" w:rsidRDefault="00086787" w:rsidP="00D917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31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0</w:t>
            </w:r>
            <w:r w:rsidR="00D917A8" w:rsidRPr="00375683">
              <w:rPr>
                <w:rFonts w:eastAsia="Times New Roman" w:cstheme="minorHAnsi"/>
                <w:sz w:val="20"/>
                <w:szCs w:val="20"/>
              </w:rPr>
              <w:t>6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.202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A31FA2" w:rsidRPr="00375683" w:rsidTr="00D917A8">
        <w:tc>
          <w:tcPr>
            <w:tcW w:w="3397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ETAP III</w:t>
            </w:r>
          </w:p>
        </w:tc>
        <w:tc>
          <w:tcPr>
            <w:tcW w:w="2915" w:type="dxa"/>
          </w:tcPr>
          <w:p w:rsidR="00A31FA2" w:rsidRPr="00375683" w:rsidRDefault="00086787" w:rsidP="00D917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01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0</w:t>
            </w:r>
            <w:r w:rsidR="00D917A8" w:rsidRPr="00375683">
              <w:rPr>
                <w:rFonts w:eastAsia="Times New Roman" w:cstheme="minorHAnsi"/>
                <w:sz w:val="20"/>
                <w:szCs w:val="20"/>
              </w:rPr>
              <w:t>7</w:t>
            </w:r>
            <w:r w:rsidR="00A31FA2" w:rsidRPr="00375683">
              <w:rPr>
                <w:rFonts w:eastAsia="Times New Roman" w:cstheme="minorHAnsi"/>
                <w:sz w:val="20"/>
                <w:szCs w:val="20"/>
              </w:rPr>
              <w:t>.2021</w:t>
            </w:r>
          </w:p>
        </w:tc>
        <w:tc>
          <w:tcPr>
            <w:tcW w:w="2755" w:type="dxa"/>
          </w:tcPr>
          <w:p w:rsidR="00A31FA2" w:rsidRPr="00375683" w:rsidRDefault="00A31FA2" w:rsidP="00D917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31.0</w:t>
            </w:r>
            <w:r w:rsidR="00D917A8" w:rsidRPr="00375683">
              <w:rPr>
                <w:rFonts w:eastAsia="Times New Roman" w:cstheme="minorHAnsi"/>
                <w:sz w:val="20"/>
                <w:szCs w:val="20"/>
              </w:rPr>
              <w:t>9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.2021</w:t>
            </w:r>
          </w:p>
        </w:tc>
      </w:tr>
      <w:tr w:rsidR="008B7E90" w:rsidRPr="00375683" w:rsidTr="00D917A8">
        <w:tc>
          <w:tcPr>
            <w:tcW w:w="3397" w:type="dxa"/>
          </w:tcPr>
          <w:p w:rsidR="008B7E90" w:rsidRPr="00375683" w:rsidRDefault="00D917A8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ETAP</w:t>
            </w:r>
            <w:r w:rsidR="008B7E90" w:rsidRPr="00375683">
              <w:rPr>
                <w:rFonts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2915" w:type="dxa"/>
          </w:tcPr>
          <w:p w:rsidR="008B7E90" w:rsidRPr="00375683" w:rsidRDefault="008B7E90" w:rsidP="00D917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01.</w:t>
            </w:r>
            <w:r w:rsidR="00D917A8" w:rsidRPr="00375683">
              <w:rPr>
                <w:rFonts w:eastAsia="Times New Roman" w:cstheme="minorHAnsi"/>
                <w:sz w:val="20"/>
                <w:szCs w:val="20"/>
              </w:rPr>
              <w:t>10</w:t>
            </w:r>
            <w:r w:rsidRPr="00375683">
              <w:rPr>
                <w:rFonts w:eastAsia="Times New Roman" w:cstheme="minorHAnsi"/>
                <w:sz w:val="20"/>
                <w:szCs w:val="20"/>
              </w:rPr>
              <w:t>.2021</w:t>
            </w:r>
          </w:p>
        </w:tc>
        <w:tc>
          <w:tcPr>
            <w:tcW w:w="2755" w:type="dxa"/>
          </w:tcPr>
          <w:p w:rsidR="008B7E90" w:rsidRPr="00375683" w:rsidRDefault="008B7E90" w:rsidP="00D917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31.</w:t>
            </w:r>
            <w:r w:rsidR="00D917A8" w:rsidRPr="00375683">
              <w:rPr>
                <w:rFonts w:eastAsia="Times New Roman" w:cstheme="minorHAnsi"/>
                <w:sz w:val="20"/>
                <w:szCs w:val="20"/>
              </w:rPr>
              <w:t>01.2022</w:t>
            </w:r>
          </w:p>
        </w:tc>
      </w:tr>
      <w:tr w:rsidR="00D917A8" w:rsidRPr="00375683" w:rsidTr="00D917A8">
        <w:tc>
          <w:tcPr>
            <w:tcW w:w="3397" w:type="dxa"/>
          </w:tcPr>
          <w:p w:rsidR="00D917A8" w:rsidRPr="00375683" w:rsidRDefault="00D917A8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ETAP V</w:t>
            </w:r>
          </w:p>
        </w:tc>
        <w:tc>
          <w:tcPr>
            <w:tcW w:w="2915" w:type="dxa"/>
          </w:tcPr>
          <w:p w:rsidR="00D917A8" w:rsidRPr="00375683" w:rsidRDefault="00D917A8" w:rsidP="00D917A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01.02.2022</w:t>
            </w:r>
          </w:p>
        </w:tc>
        <w:tc>
          <w:tcPr>
            <w:tcW w:w="2755" w:type="dxa"/>
          </w:tcPr>
          <w:p w:rsidR="00D917A8" w:rsidRPr="00375683" w:rsidRDefault="00D917A8" w:rsidP="00086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75683">
              <w:rPr>
                <w:rFonts w:eastAsia="Times New Roman" w:cstheme="minorHAnsi"/>
                <w:sz w:val="20"/>
                <w:szCs w:val="20"/>
              </w:rPr>
              <w:t>31.04.2022</w:t>
            </w:r>
          </w:p>
        </w:tc>
      </w:tr>
    </w:tbl>
    <w:p w:rsidR="00A31FA2" w:rsidRPr="00375683" w:rsidRDefault="00A31FA2" w:rsidP="00A31FA2">
      <w:pPr>
        <w:rPr>
          <w:rFonts w:cstheme="minorHAnsi"/>
          <w:sz w:val="20"/>
          <w:szCs w:val="20"/>
        </w:rPr>
      </w:pPr>
    </w:p>
    <w:p w:rsidR="003D0B0A" w:rsidRPr="00375683" w:rsidRDefault="003D0B0A" w:rsidP="00A31FA2">
      <w:pPr>
        <w:rPr>
          <w:rFonts w:cstheme="minorHAnsi"/>
          <w:sz w:val="20"/>
          <w:szCs w:val="20"/>
        </w:rPr>
      </w:pPr>
    </w:p>
    <w:p w:rsidR="003D0B0A" w:rsidRPr="00375683" w:rsidRDefault="003D0B0A" w:rsidP="00A31FA2">
      <w:pPr>
        <w:rPr>
          <w:rFonts w:cstheme="minorHAnsi"/>
          <w:sz w:val="20"/>
          <w:szCs w:val="20"/>
        </w:rPr>
      </w:pPr>
    </w:p>
    <w:p w:rsidR="003D0B0A" w:rsidRPr="00375683" w:rsidRDefault="003D0B0A" w:rsidP="00A31FA2">
      <w:pPr>
        <w:rPr>
          <w:rFonts w:cstheme="minorHAnsi"/>
          <w:sz w:val="20"/>
          <w:szCs w:val="20"/>
        </w:rPr>
      </w:pPr>
    </w:p>
    <w:p w:rsidR="003D0B0A" w:rsidRPr="00375683" w:rsidRDefault="003D0B0A" w:rsidP="00A31FA2">
      <w:pPr>
        <w:rPr>
          <w:rFonts w:cstheme="minorHAnsi"/>
          <w:sz w:val="20"/>
          <w:szCs w:val="20"/>
        </w:rPr>
      </w:pPr>
    </w:p>
    <w:p w:rsidR="003D0B0A" w:rsidRPr="00375683" w:rsidRDefault="003D0B0A" w:rsidP="00A31FA2">
      <w:pPr>
        <w:rPr>
          <w:rFonts w:cstheme="minorHAnsi"/>
          <w:sz w:val="20"/>
          <w:szCs w:val="20"/>
        </w:rPr>
      </w:pPr>
    </w:p>
    <w:p w:rsidR="00A31FA2" w:rsidRPr="00375683" w:rsidRDefault="00A31FA2" w:rsidP="00A31FA2">
      <w:pPr>
        <w:rPr>
          <w:rFonts w:cstheme="minorHAnsi"/>
          <w:b/>
          <w:sz w:val="20"/>
          <w:szCs w:val="20"/>
        </w:rPr>
      </w:pPr>
      <w:r w:rsidRPr="00375683">
        <w:rPr>
          <w:rFonts w:cstheme="minorHAnsi"/>
          <w:b/>
          <w:sz w:val="20"/>
          <w:szCs w:val="20"/>
        </w:rPr>
        <w:t>Wycena projektu</w:t>
      </w:r>
      <w:r w:rsidRPr="00375683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:rsidR="00A31FA2" w:rsidRPr="00375683" w:rsidRDefault="00A31FA2" w:rsidP="00A31FA2">
      <w:pPr>
        <w:rPr>
          <w:rFonts w:cstheme="minorHAnsi"/>
          <w:sz w:val="20"/>
          <w:szCs w:val="20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142"/>
        <w:gridCol w:w="2404"/>
      </w:tblGrid>
      <w:tr w:rsidR="00A31FA2" w:rsidRPr="00375683" w:rsidTr="00A31FA2">
        <w:tc>
          <w:tcPr>
            <w:tcW w:w="9062" w:type="dxa"/>
            <w:gridSpan w:val="4"/>
            <w:shd w:val="clear" w:color="auto" w:fill="D0CECE" w:themeFill="background2" w:themeFillShade="E6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ETAP I</w:t>
            </w:r>
          </w:p>
        </w:tc>
      </w:tr>
      <w:tr w:rsidR="00A31FA2" w:rsidRPr="00375683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375683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 xml:space="preserve">Wycena </w:t>
            </w:r>
          </w:p>
        </w:tc>
        <w:tc>
          <w:tcPr>
            <w:tcW w:w="2268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9062" w:type="dxa"/>
            <w:gridSpan w:val="4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Uzasadnienie wysokości kosztu</w:t>
            </w:r>
            <w:r w:rsidRPr="00375683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37568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31FA2" w:rsidRPr="00375683" w:rsidTr="00A31FA2">
        <w:trPr>
          <w:trHeight w:val="1376"/>
        </w:trPr>
        <w:tc>
          <w:tcPr>
            <w:tcW w:w="9062" w:type="dxa"/>
            <w:gridSpan w:val="4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9062" w:type="dxa"/>
            <w:gridSpan w:val="4"/>
            <w:shd w:val="clear" w:color="auto" w:fill="D0CECE" w:themeFill="background2" w:themeFillShade="E6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ETAP II</w:t>
            </w:r>
          </w:p>
        </w:tc>
      </w:tr>
      <w:tr w:rsidR="00A31FA2" w:rsidRPr="00375683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375683" w:rsidTr="00A31FA2"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Wycena</w:t>
            </w:r>
          </w:p>
        </w:tc>
        <w:tc>
          <w:tcPr>
            <w:tcW w:w="2268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9062" w:type="dxa"/>
            <w:gridSpan w:val="4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A31FA2" w:rsidRPr="00375683" w:rsidTr="00A31FA2">
        <w:trPr>
          <w:trHeight w:val="2003"/>
        </w:trPr>
        <w:tc>
          <w:tcPr>
            <w:tcW w:w="9062" w:type="dxa"/>
            <w:gridSpan w:val="4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375683">
        <w:trPr>
          <w:trHeight w:val="300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ETAP III</w:t>
            </w:r>
          </w:p>
        </w:tc>
      </w:tr>
      <w:tr w:rsidR="00A31FA2" w:rsidRPr="00375683" w:rsidTr="00A31FA2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:rsidR="00A31FA2" w:rsidRPr="00375683" w:rsidRDefault="00A31FA2" w:rsidP="00D917A8">
            <w:pPr>
              <w:tabs>
                <w:tab w:val="right" w:pos="2330"/>
              </w:tabs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  <w:r w:rsidR="00D917A8" w:rsidRPr="0037568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31FA2" w:rsidRPr="00375683" w:rsidTr="00375683">
        <w:trPr>
          <w:trHeight w:val="282"/>
        </w:trPr>
        <w:tc>
          <w:tcPr>
            <w:tcW w:w="4248" w:type="dxa"/>
            <w:shd w:val="clear" w:color="auto" w:fill="F2F2F2" w:themeFill="background1" w:themeFillShade="F2"/>
          </w:tcPr>
          <w:p w:rsidR="00A31FA2" w:rsidRPr="00375683" w:rsidRDefault="00A31FA2" w:rsidP="00D917A8">
            <w:pPr>
              <w:tabs>
                <w:tab w:val="left" w:pos="1164"/>
              </w:tabs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Wycena</w:t>
            </w:r>
            <w:r w:rsidR="00D917A8" w:rsidRPr="0037568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1FA2" w:rsidRPr="00375683" w:rsidTr="00375683">
        <w:trPr>
          <w:trHeight w:val="276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D917A8" w:rsidRPr="00375683" w:rsidTr="00375683">
        <w:trPr>
          <w:trHeight w:val="283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:rsidR="00D917A8" w:rsidRPr="00375683" w:rsidRDefault="00D917A8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ETAP IV</w:t>
            </w:r>
          </w:p>
        </w:tc>
      </w:tr>
      <w:tr w:rsidR="00D917A8" w:rsidRPr="00375683" w:rsidTr="00375683">
        <w:trPr>
          <w:trHeight w:val="259"/>
        </w:trPr>
        <w:tc>
          <w:tcPr>
            <w:tcW w:w="4248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:rsidR="00D917A8" w:rsidRPr="00375683" w:rsidRDefault="00D917A8" w:rsidP="00D917A8">
            <w:pPr>
              <w:tabs>
                <w:tab w:val="right" w:pos="2330"/>
              </w:tabs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  <w:r w:rsidRPr="0037568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917A8" w:rsidRPr="00375683" w:rsidTr="00375683">
        <w:trPr>
          <w:trHeight w:val="291"/>
        </w:trPr>
        <w:tc>
          <w:tcPr>
            <w:tcW w:w="4248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lastRenderedPageBreak/>
              <w:t>Wycena</w:t>
            </w:r>
          </w:p>
        </w:tc>
        <w:tc>
          <w:tcPr>
            <w:tcW w:w="2268" w:type="dxa"/>
            <w:shd w:val="clear" w:color="auto" w:fill="FFFFFF" w:themeFill="background1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7A8" w:rsidRPr="00375683" w:rsidTr="00375683">
        <w:trPr>
          <w:trHeight w:val="30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D917A8" w:rsidRPr="00375683" w:rsidTr="00375683">
        <w:trPr>
          <w:trHeight w:val="262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:rsidR="00D917A8" w:rsidRPr="00375683" w:rsidRDefault="00375683" w:rsidP="00D91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ETAP </w:t>
            </w:r>
            <w:r w:rsidR="00D917A8" w:rsidRPr="00375683"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D917A8" w:rsidRPr="00375683" w:rsidTr="00375683">
        <w:trPr>
          <w:trHeight w:val="280"/>
        </w:trPr>
        <w:tc>
          <w:tcPr>
            <w:tcW w:w="4248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tabs>
                <w:tab w:val="right" w:pos="2330"/>
              </w:tabs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  <w:r w:rsidRPr="0037568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917A8" w:rsidRPr="00375683" w:rsidTr="00375683">
        <w:trPr>
          <w:trHeight w:val="284"/>
        </w:trPr>
        <w:tc>
          <w:tcPr>
            <w:tcW w:w="4248" w:type="dxa"/>
            <w:shd w:val="clear" w:color="auto" w:fill="F2F2F2" w:themeFill="background1" w:themeFillShade="F2"/>
          </w:tcPr>
          <w:p w:rsidR="00D917A8" w:rsidRPr="00375683" w:rsidRDefault="00D917A8" w:rsidP="00D917A8">
            <w:pPr>
              <w:tabs>
                <w:tab w:val="left" w:pos="1164"/>
              </w:tabs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Wycena</w:t>
            </w:r>
            <w:r w:rsidRPr="0037568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7A8" w:rsidRPr="00375683" w:rsidTr="00375683">
        <w:trPr>
          <w:trHeight w:val="26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Uzasadnienie wysokości kosztu:</w:t>
            </w:r>
          </w:p>
        </w:tc>
      </w:tr>
      <w:tr w:rsidR="00D917A8" w:rsidRPr="00375683" w:rsidTr="00086787">
        <w:trPr>
          <w:trHeight w:val="3602"/>
        </w:trPr>
        <w:tc>
          <w:tcPr>
            <w:tcW w:w="9062" w:type="dxa"/>
            <w:gridSpan w:val="4"/>
          </w:tcPr>
          <w:p w:rsidR="00D917A8" w:rsidRPr="00375683" w:rsidRDefault="00D917A8" w:rsidP="00D917A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A31FA2" w:rsidRPr="00375683" w:rsidTr="00375683">
        <w:trPr>
          <w:trHeight w:val="30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 xml:space="preserve">Cena netto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Cena brutto</w:t>
            </w:r>
          </w:p>
        </w:tc>
      </w:tr>
      <w:tr w:rsidR="00A31FA2" w:rsidRPr="00375683" w:rsidTr="00A31FA2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:rsidR="00A31FA2" w:rsidRPr="00375683" w:rsidRDefault="00A31FA2" w:rsidP="00A31FA2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b/>
                <w:sz w:val="20"/>
                <w:szCs w:val="20"/>
              </w:rPr>
              <w:t>ŁĄCZNA CENA ZA WYKONANIE USŁUG</w:t>
            </w:r>
          </w:p>
          <w:p w:rsidR="00A31FA2" w:rsidRPr="00375683" w:rsidRDefault="00A31FA2" w:rsidP="00086787">
            <w:pPr>
              <w:rPr>
                <w:rFonts w:cstheme="minorHAnsi"/>
                <w:b/>
                <w:sz w:val="20"/>
                <w:szCs w:val="20"/>
              </w:rPr>
            </w:pPr>
            <w:r w:rsidRPr="00375683">
              <w:rPr>
                <w:rFonts w:cstheme="minorHAnsi"/>
                <w:sz w:val="20"/>
                <w:szCs w:val="20"/>
              </w:rPr>
              <w:t>(proszę wpisać sumę cen etapów I</w:t>
            </w:r>
            <w:r w:rsidR="00086787" w:rsidRPr="00375683">
              <w:rPr>
                <w:rFonts w:cstheme="minorHAnsi"/>
                <w:sz w:val="20"/>
                <w:szCs w:val="20"/>
              </w:rPr>
              <w:t>, II, III</w:t>
            </w:r>
            <w:r w:rsidRPr="0037568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:rsidR="00A31FA2" w:rsidRPr="00375683" w:rsidRDefault="00A31FA2" w:rsidP="00A31F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1FA2" w:rsidRPr="00375683" w:rsidRDefault="00A31FA2" w:rsidP="00A31FA2">
      <w:pPr>
        <w:rPr>
          <w:rFonts w:cstheme="minorHAnsi"/>
          <w:b/>
          <w:sz w:val="20"/>
          <w:szCs w:val="20"/>
        </w:rPr>
      </w:pPr>
    </w:p>
    <w:p w:rsidR="00A31FA2" w:rsidRPr="00375683" w:rsidRDefault="00A31FA2" w:rsidP="00A31FA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31FA2" w:rsidRPr="00375683" w:rsidRDefault="00A31FA2" w:rsidP="00A31FA2">
      <w:pPr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cstheme="minorHAnsi"/>
          <w:sz w:val="20"/>
          <w:szCs w:val="20"/>
        </w:rPr>
        <w:t xml:space="preserve">Oświadczam, że łączna cena netto za WYKONANIE USŁUG </w:t>
      </w:r>
      <w:r w:rsidR="00086787" w:rsidRPr="00375683">
        <w:rPr>
          <w:rFonts w:cstheme="minorHAnsi"/>
          <w:b/>
          <w:sz w:val="20"/>
          <w:szCs w:val="20"/>
        </w:rPr>
        <w:t>w</w:t>
      </w:r>
      <w:r w:rsidR="00D917A8" w:rsidRPr="00375683">
        <w:rPr>
          <w:rFonts w:cstheme="minorHAnsi"/>
          <w:b/>
          <w:sz w:val="20"/>
          <w:szCs w:val="20"/>
        </w:rPr>
        <w:t xml:space="preserve">ymienionych w Etapie I, II, III, IV, V </w:t>
      </w:r>
      <w:r w:rsidRPr="00375683">
        <w:rPr>
          <w:rFonts w:cstheme="minorHAnsi"/>
          <w:sz w:val="20"/>
          <w:szCs w:val="20"/>
        </w:rPr>
        <w:t xml:space="preserve">wynosi_______________________ (proszę wpisać cenę netto z tabeli powyżej) obejmuje </w:t>
      </w:r>
      <w:r w:rsidRPr="00375683">
        <w:rPr>
          <w:rFonts w:eastAsia="Calibri" w:cstheme="minorHAnsi"/>
          <w:kern w:val="1"/>
          <w:sz w:val="20"/>
          <w:szCs w:val="20"/>
        </w:rPr>
        <w:t>wszystkie opłaty związane z realizacją zamówienia.</w:t>
      </w:r>
    </w:p>
    <w:p w:rsidR="00A31FA2" w:rsidRPr="00375683" w:rsidRDefault="00A31FA2" w:rsidP="00086787">
      <w:pPr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Oświadczam, że między oferującym ______________________(proszę wpisać nazwę Oferenta) a</w:t>
      </w:r>
      <w:r w:rsidR="00086787" w:rsidRPr="00375683">
        <w:rPr>
          <w:rFonts w:cstheme="minorHAnsi"/>
          <w:sz w:val="20"/>
          <w:szCs w:val="20"/>
        </w:rPr>
        <w:t xml:space="preserve"> </w:t>
      </w:r>
      <w:r w:rsidR="00086787" w:rsidRPr="00375683">
        <w:rPr>
          <w:rFonts w:eastAsia="Calibri" w:cstheme="minorHAnsi"/>
          <w:kern w:val="1"/>
          <w:sz w:val="20"/>
          <w:szCs w:val="20"/>
        </w:rPr>
        <w:t>AMS elektronik s.c. Andrzej Sarbinowski Bogdan Miecznikowski</w:t>
      </w:r>
      <w:r w:rsidRPr="00375683">
        <w:rPr>
          <w:rFonts w:eastAsia="Calibri" w:cstheme="minorHAnsi"/>
          <w:kern w:val="1"/>
          <w:sz w:val="20"/>
          <w:szCs w:val="20"/>
        </w:rPr>
        <w:t xml:space="preserve"> nie zachodzą powiazania osobowe i/lub kapitałowe.</w:t>
      </w: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Przez powiązania kapitałowe lub osobowe rozumie się wzajemne powiązania między Zamawiającym, a Wykonawcą, polegające na:</w:t>
      </w:r>
    </w:p>
    <w:p w:rsidR="00A31FA2" w:rsidRPr="00375683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uczestniczeniu w spółce jako wspólnik spółki cywilnej lub spółki osobowej;</w:t>
      </w:r>
    </w:p>
    <w:p w:rsidR="00A31FA2" w:rsidRPr="00375683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posiadaniu udziałów lub co najmniej 10% akcji;</w:t>
      </w:r>
    </w:p>
    <w:p w:rsidR="00A31FA2" w:rsidRPr="00375683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pełnieniu funkcji członka organu nadzorczego lub zarządzającego, prokurenta, pełnomocnika;</w:t>
      </w:r>
    </w:p>
    <w:p w:rsidR="00A31FA2" w:rsidRPr="00375683" w:rsidRDefault="00A31FA2" w:rsidP="00A31FA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Oświadczam, że jednostka, którą reprezentuję (Oferent) jest:</w:t>
      </w: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>Należy wybrać właściwe pole w prawej kolumnie przez zaznaczenie znakiem</w:t>
      </w:r>
      <w:r w:rsidRPr="00375683">
        <w:rPr>
          <w:rFonts w:eastAsia="Calibri" w:cstheme="minorHAnsi"/>
          <w:b/>
          <w:kern w:val="1"/>
          <w:sz w:val="20"/>
          <w:szCs w:val="20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 xml:space="preserve">organizacją prowadzące badania i upowszechniające wiedzę, określoną w art. 2 pkt 83 rozporządzenia KE (UE) nr 651/2014 uznającego niektóre rodzaje pomocy za zgodne z rynkiem wewnętrznym w zastosowaniu art. 107 i 108 Traktatu, posiadającą przyznaną </w:t>
            </w: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lastRenderedPageBreak/>
              <w:t xml:space="preserve">kategorię naukową A+, A albo B na podstawie decyzji, o których mowa w art. 322 ust. 7 Ustawy z dnia 3 lipca 2018 r. Przepisy wprowadzające ustawę – Prawo o szkolnictwie wyższym i nauce (Dz.U.  2018  poz. 1669 z </w:t>
            </w:r>
            <w:proofErr w:type="spellStart"/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późn</w:t>
            </w:r>
            <w:proofErr w:type="spellEnd"/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spółką celową uczelni, o której mowa w art. 149 ust. 1 ustawy z dnia 20 lipca 2018 r. Prawo o szkolnictwie wyższym i nauce lub spółką celową jednostki naukowej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centrum transferu technologii uczelni, o których mowa w art. 148 ust. 1 ustawy Prawo o szkolnictwie wyższym i nauce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 xml:space="preserve">przedsiębiorcą posiadającym status centrum badawczo-rozwojowego, o którym mowa w art. 17 ust. 1 ustawy z dnia 30 maja 2008 r. o niektórych formach wspierania działalności innowacyjnej (Dz. U. z 2018 r. poz. 141, z </w:t>
            </w:r>
            <w:proofErr w:type="spellStart"/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późn</w:t>
            </w:r>
            <w:proofErr w:type="spellEnd"/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. zm.);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akredytowanym laboratorium (posiadającym akredytację Polskiego Centrum Akredytacji) lub notyfikowanym laboratorium przez podmioty, o których mowa w art. 21 ust. 1 ustawy z dnia 30 sierpnia 2002 r. o systemie oceny zgodności (Dz. U. z 2019 r. poz. 155)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  <w:tr w:rsidR="00A31FA2" w:rsidRPr="00375683" w:rsidTr="00A31FA2">
        <w:tc>
          <w:tcPr>
            <w:tcW w:w="7650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  <w:r w:rsidRPr="00375683">
              <w:rPr>
                <w:rFonts w:eastAsia="Calibri" w:cstheme="minorHAnsi"/>
                <w:kern w:val="1"/>
                <w:sz w:val="20"/>
                <w:szCs w:val="20"/>
              </w:rPr>
              <w:t>Sieć Badawcza Łukasiewicz, o której mowa w art. 1 ust. 1 ustawy z dnia 21 lutego 2019 r. o Sieci Badawczej Łukasiewicz (Dz.U. z 2019 r., poz. 534).</w:t>
            </w:r>
          </w:p>
        </w:tc>
        <w:tc>
          <w:tcPr>
            <w:tcW w:w="1412" w:type="dxa"/>
          </w:tcPr>
          <w:p w:rsidR="00A31FA2" w:rsidRPr="00375683" w:rsidRDefault="00A31FA2" w:rsidP="00A31FA2">
            <w:pPr>
              <w:suppressAutoHyphens/>
              <w:spacing w:after="200" w:line="276" w:lineRule="auto"/>
              <w:contextualSpacing/>
              <w:jc w:val="both"/>
              <w:rPr>
                <w:rFonts w:eastAsia="Calibri" w:cstheme="minorHAnsi"/>
                <w:kern w:val="1"/>
                <w:sz w:val="20"/>
                <w:szCs w:val="20"/>
              </w:rPr>
            </w:pPr>
          </w:p>
        </w:tc>
      </w:tr>
    </w:tbl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 xml:space="preserve">Jednostka naukowa którą reprezentuję ma przyznaną kategorię naukową ______________ (na podstawie decyzji, o których mowa w art. 322 ust. 7 Ustawy z dnia 3 lipca 2018 r. Przepisy wprowadzające ustawę – Prawo o szkolnictwie wyższym i nauce (Dz.U.  2018  poz. 1669 z </w:t>
      </w:r>
      <w:proofErr w:type="spellStart"/>
      <w:r w:rsidRPr="00375683">
        <w:rPr>
          <w:rFonts w:eastAsia="Calibri" w:cstheme="minorHAnsi"/>
          <w:kern w:val="1"/>
          <w:sz w:val="20"/>
          <w:szCs w:val="20"/>
        </w:rPr>
        <w:t>późn</w:t>
      </w:r>
      <w:proofErr w:type="spellEnd"/>
      <w:r w:rsidRPr="00375683">
        <w:rPr>
          <w:rFonts w:eastAsia="Calibri" w:cstheme="minorHAnsi"/>
          <w:kern w:val="1"/>
          <w:sz w:val="20"/>
          <w:szCs w:val="20"/>
        </w:rPr>
        <w:t>. zm.); prosimy podać aktualną kategorię</w:t>
      </w:r>
      <w:r w:rsidRPr="00375683">
        <w:rPr>
          <w:rStyle w:val="Odwoanieprzypisudolnego"/>
          <w:rFonts w:eastAsia="Calibri" w:cstheme="minorHAnsi"/>
          <w:kern w:val="1"/>
          <w:sz w:val="20"/>
          <w:szCs w:val="20"/>
        </w:rPr>
        <w:footnoteReference w:id="3"/>
      </w:r>
      <w:r w:rsidRPr="00375683">
        <w:rPr>
          <w:rFonts w:eastAsia="Calibri" w:cstheme="minorHAnsi"/>
          <w:kern w:val="1"/>
          <w:sz w:val="20"/>
          <w:szCs w:val="20"/>
        </w:rPr>
        <w:t>)</w:t>
      </w: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  <w:r w:rsidRPr="00375683">
        <w:rPr>
          <w:rFonts w:eastAsia="Calibri" w:cstheme="minorHAnsi"/>
          <w:kern w:val="1"/>
          <w:sz w:val="20"/>
          <w:szCs w:val="20"/>
        </w:rPr>
        <w:t xml:space="preserve">Niniejsza oferta jest ważna do dnia ____________________(proszę wpisać datę – wymagany termin ważności oferty to nie krócej niż </w:t>
      </w:r>
      <w:r w:rsidR="00086787" w:rsidRPr="00375683">
        <w:rPr>
          <w:rFonts w:eastAsia="Calibri" w:cstheme="minorHAnsi"/>
          <w:kern w:val="1"/>
          <w:sz w:val="20"/>
          <w:szCs w:val="20"/>
        </w:rPr>
        <w:t>30 dni od daty sporządzenia</w:t>
      </w:r>
      <w:r w:rsidRPr="00375683">
        <w:rPr>
          <w:rFonts w:eastAsia="Calibri" w:cstheme="minorHAnsi"/>
          <w:kern w:val="1"/>
          <w:sz w:val="20"/>
          <w:szCs w:val="20"/>
        </w:rPr>
        <w:t>).</w:t>
      </w: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suppressAutoHyphens/>
        <w:spacing w:after="200" w:line="276" w:lineRule="auto"/>
        <w:contextualSpacing/>
        <w:jc w:val="both"/>
        <w:rPr>
          <w:rFonts w:eastAsia="Calibri" w:cstheme="minorHAnsi"/>
          <w:kern w:val="1"/>
          <w:sz w:val="20"/>
          <w:szCs w:val="20"/>
        </w:rPr>
      </w:pPr>
    </w:p>
    <w:p w:rsidR="00A31FA2" w:rsidRPr="00375683" w:rsidRDefault="00A31FA2" w:rsidP="00A31FA2">
      <w:pPr>
        <w:jc w:val="right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_____________________________</w:t>
      </w:r>
    </w:p>
    <w:p w:rsidR="00A31FA2" w:rsidRPr="00375683" w:rsidRDefault="00A31FA2" w:rsidP="00A31FA2">
      <w:pPr>
        <w:jc w:val="right"/>
        <w:rPr>
          <w:rFonts w:cstheme="minorHAnsi"/>
          <w:sz w:val="20"/>
          <w:szCs w:val="20"/>
        </w:rPr>
      </w:pPr>
      <w:r w:rsidRPr="00375683">
        <w:rPr>
          <w:rFonts w:cstheme="minorHAnsi"/>
          <w:sz w:val="20"/>
          <w:szCs w:val="20"/>
        </w:rPr>
        <w:t>Podpis, pieczęć i data</w:t>
      </w:r>
    </w:p>
    <w:p w:rsidR="001221F3" w:rsidRPr="00375683" w:rsidRDefault="001221F3" w:rsidP="00A31FA2">
      <w:pPr>
        <w:rPr>
          <w:rFonts w:cstheme="minorHAnsi"/>
          <w:sz w:val="20"/>
          <w:szCs w:val="20"/>
        </w:rPr>
      </w:pPr>
    </w:p>
    <w:sectPr w:rsidR="001221F3" w:rsidRPr="0037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94" w:rsidRDefault="00263994" w:rsidP="00A31FA2">
      <w:pPr>
        <w:spacing w:after="0" w:line="240" w:lineRule="auto"/>
      </w:pPr>
      <w:r>
        <w:separator/>
      </w:r>
    </w:p>
  </w:endnote>
  <w:endnote w:type="continuationSeparator" w:id="0">
    <w:p w:rsidR="00263994" w:rsidRDefault="00263994" w:rsidP="00A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A" w:rsidRDefault="007E6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A" w:rsidRDefault="007E6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A" w:rsidRDefault="007E6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94" w:rsidRDefault="00263994" w:rsidP="00A31FA2">
      <w:pPr>
        <w:spacing w:after="0" w:line="240" w:lineRule="auto"/>
      </w:pPr>
      <w:r>
        <w:separator/>
      </w:r>
    </w:p>
  </w:footnote>
  <w:footnote w:type="continuationSeparator" w:id="0">
    <w:p w:rsidR="00263994" w:rsidRDefault="00263994" w:rsidP="00A31FA2">
      <w:pPr>
        <w:spacing w:after="0" w:line="240" w:lineRule="auto"/>
      </w:pPr>
      <w:r>
        <w:continuationSeparator/>
      </w:r>
    </w:p>
  </w:footnote>
  <w:footnote w:id="1">
    <w:p w:rsidR="00A31FA2" w:rsidRPr="00AD4454" w:rsidRDefault="00A31FA2" w:rsidP="00A31FA2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>
        <w:t xml:space="preserve"> Ze względu na wzmagania PARP konieczne jest podanie elementów składowych kosztu np. ETAP I. 4 pracowników naukowych po 50h pracy każdy. Stawka godzinowa – 130 PLN. Razem  26 000 PLN netto (31 980 PLN brutto). W przypadku gdy różni pracownicy mają różne stawki godzinowe należy wskazać je osobno. Należy również wykazać koszty materiałów/elementów prototypu. </w:t>
      </w:r>
      <w:r w:rsidRPr="00703CED">
        <w:t>Powyższa uwaga dotyczy wszystkich uzasadnień kosztów</w:t>
      </w:r>
      <w:r>
        <w:rPr>
          <w:u w:val="single"/>
        </w:rPr>
        <w:t>.</w:t>
      </w:r>
    </w:p>
  </w:footnote>
  <w:footnote w:id="2">
    <w:p w:rsidR="00A31FA2" w:rsidRDefault="00A31FA2" w:rsidP="00A31FA2">
      <w:pPr>
        <w:pStyle w:val="Tekstprzypisudolnego"/>
      </w:pPr>
    </w:p>
  </w:footnote>
  <w:footnote w:id="3">
    <w:p w:rsidR="00A31FA2" w:rsidRDefault="00A31FA2" w:rsidP="00A31FA2">
      <w:pPr>
        <w:pStyle w:val="Tekstprzypisudolnego"/>
      </w:pPr>
      <w:r>
        <w:rPr>
          <w:rStyle w:val="Odwoanieprzypisudolnego"/>
        </w:rPr>
        <w:footnoteRef/>
      </w:r>
      <w:r>
        <w:t xml:space="preserve"> Prosimy podać ocenę jednostki organizacyjnej np. wydziału a jedynie w sytuacji gdy ocenę nadano całej uczelni a nie wydziałowi, o podanie oceny uczelni. Wypełnić jedynie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A" w:rsidRDefault="007E6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A2" w:rsidRDefault="00A31FA2">
    <w:pPr>
      <w:pStyle w:val="Nagwek"/>
    </w:pPr>
    <w:r>
      <w:t>Prosimy o wypełnienie formularza na komputerze!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EA" w:rsidRDefault="007E6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A6D3B88"/>
    <w:multiLevelType w:val="hybridMultilevel"/>
    <w:tmpl w:val="470A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692"/>
    <w:multiLevelType w:val="hybridMultilevel"/>
    <w:tmpl w:val="5E22BA48"/>
    <w:lvl w:ilvl="0" w:tplc="0946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7361A"/>
    <w:multiLevelType w:val="hybridMultilevel"/>
    <w:tmpl w:val="A39A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763C"/>
    <w:multiLevelType w:val="hybridMultilevel"/>
    <w:tmpl w:val="97E81578"/>
    <w:lvl w:ilvl="0" w:tplc="D5FA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8CA"/>
    <w:multiLevelType w:val="hybridMultilevel"/>
    <w:tmpl w:val="5FB6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1453"/>
    <w:multiLevelType w:val="hybridMultilevel"/>
    <w:tmpl w:val="01A0C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C30229C"/>
    <w:multiLevelType w:val="hybridMultilevel"/>
    <w:tmpl w:val="E2F4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640A"/>
    <w:multiLevelType w:val="hybridMultilevel"/>
    <w:tmpl w:val="4DC4D2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8840DBE"/>
    <w:multiLevelType w:val="hybridMultilevel"/>
    <w:tmpl w:val="CCAA15C0"/>
    <w:lvl w:ilvl="0" w:tplc="8C168A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28865E8B"/>
    <w:multiLevelType w:val="hybridMultilevel"/>
    <w:tmpl w:val="353CA00A"/>
    <w:lvl w:ilvl="0" w:tplc="99DC0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8A86B98"/>
    <w:multiLevelType w:val="hybridMultilevel"/>
    <w:tmpl w:val="1670407A"/>
    <w:lvl w:ilvl="0" w:tplc="0F00C7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font2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DCD25D2"/>
    <w:multiLevelType w:val="hybridMultilevel"/>
    <w:tmpl w:val="457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A4F4D"/>
    <w:multiLevelType w:val="hybridMultilevel"/>
    <w:tmpl w:val="064CCB42"/>
    <w:lvl w:ilvl="0" w:tplc="350E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84437"/>
    <w:multiLevelType w:val="hybridMultilevel"/>
    <w:tmpl w:val="3F2E46FA"/>
    <w:lvl w:ilvl="0" w:tplc="55E6A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5313B9F"/>
    <w:multiLevelType w:val="hybridMultilevel"/>
    <w:tmpl w:val="A4A84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32896"/>
    <w:multiLevelType w:val="hybridMultilevel"/>
    <w:tmpl w:val="956C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0EC5"/>
    <w:multiLevelType w:val="hybridMultilevel"/>
    <w:tmpl w:val="7A4C5B7C"/>
    <w:lvl w:ilvl="0" w:tplc="3E62822E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2CF0743"/>
    <w:multiLevelType w:val="hybridMultilevel"/>
    <w:tmpl w:val="B9C6678A"/>
    <w:lvl w:ilvl="0" w:tplc="6836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D3B36"/>
    <w:multiLevelType w:val="hybridMultilevel"/>
    <w:tmpl w:val="5D2243DA"/>
    <w:lvl w:ilvl="0" w:tplc="E4EE2188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57D43"/>
    <w:multiLevelType w:val="hybridMultilevel"/>
    <w:tmpl w:val="257ED04E"/>
    <w:lvl w:ilvl="0" w:tplc="2C6C84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81813"/>
    <w:multiLevelType w:val="multilevel"/>
    <w:tmpl w:val="7D9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974492A"/>
    <w:multiLevelType w:val="hybridMultilevel"/>
    <w:tmpl w:val="068453E6"/>
    <w:lvl w:ilvl="0" w:tplc="901C1940">
      <w:start w:val="1"/>
      <w:numFmt w:val="decimal"/>
      <w:lvlText w:val="%1."/>
      <w:lvlJc w:val="left"/>
      <w:pPr>
        <w:ind w:left="401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39"/>
  </w:num>
  <w:num w:numId="3">
    <w:abstractNumId w:val="16"/>
  </w:num>
  <w:num w:numId="4">
    <w:abstractNumId w:val="21"/>
  </w:num>
  <w:num w:numId="5">
    <w:abstractNumId w:val="14"/>
  </w:num>
  <w:num w:numId="6">
    <w:abstractNumId w:val="12"/>
  </w:num>
  <w:num w:numId="7">
    <w:abstractNumId w:val="23"/>
  </w:num>
  <w:num w:numId="8">
    <w:abstractNumId w:val="36"/>
  </w:num>
  <w:num w:numId="9">
    <w:abstractNumId w:val="24"/>
  </w:num>
  <w:num w:numId="10">
    <w:abstractNumId w:val="38"/>
  </w:num>
  <w:num w:numId="11">
    <w:abstractNumId w:val="34"/>
  </w:num>
  <w:num w:numId="12">
    <w:abstractNumId w:val="5"/>
  </w:num>
  <w:num w:numId="13">
    <w:abstractNumId w:val="13"/>
  </w:num>
  <w:num w:numId="14">
    <w:abstractNumId w:val="40"/>
  </w:num>
  <w:num w:numId="15">
    <w:abstractNumId w:val="18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29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6"/>
  </w:num>
  <w:num w:numId="28">
    <w:abstractNumId w:val="31"/>
  </w:num>
  <w:num w:numId="29">
    <w:abstractNumId w:val="11"/>
  </w:num>
  <w:num w:numId="30">
    <w:abstractNumId w:val="27"/>
  </w:num>
  <w:num w:numId="31">
    <w:abstractNumId w:val="20"/>
  </w:num>
  <w:num w:numId="32">
    <w:abstractNumId w:val="8"/>
  </w:num>
  <w:num w:numId="33">
    <w:abstractNumId w:val="9"/>
  </w:num>
  <w:num w:numId="34">
    <w:abstractNumId w:val="30"/>
  </w:num>
  <w:num w:numId="35">
    <w:abstractNumId w:val="35"/>
  </w:num>
  <w:num w:numId="36">
    <w:abstractNumId w:val="32"/>
  </w:num>
  <w:num w:numId="37">
    <w:abstractNumId w:val="33"/>
  </w:num>
  <w:num w:numId="38">
    <w:abstractNumId w:val="6"/>
  </w:num>
  <w:num w:numId="39">
    <w:abstractNumId w:val="19"/>
  </w:num>
  <w:num w:numId="40">
    <w:abstractNumId w:val="3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2"/>
    <w:rsid w:val="00086787"/>
    <w:rsid w:val="00105507"/>
    <w:rsid w:val="001221F3"/>
    <w:rsid w:val="00263994"/>
    <w:rsid w:val="002B3ED2"/>
    <w:rsid w:val="00375683"/>
    <w:rsid w:val="003843E8"/>
    <w:rsid w:val="00393C36"/>
    <w:rsid w:val="003D0B0A"/>
    <w:rsid w:val="00611E69"/>
    <w:rsid w:val="007E63EA"/>
    <w:rsid w:val="007F00BF"/>
    <w:rsid w:val="0085524D"/>
    <w:rsid w:val="008B7E90"/>
    <w:rsid w:val="00A31FA2"/>
    <w:rsid w:val="00B27618"/>
    <w:rsid w:val="00BF4EB5"/>
    <w:rsid w:val="00C44347"/>
    <w:rsid w:val="00D3787F"/>
    <w:rsid w:val="00D917A8"/>
    <w:rsid w:val="00EC1900"/>
    <w:rsid w:val="00F70712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F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A2"/>
  </w:style>
  <w:style w:type="paragraph" w:styleId="Stopka">
    <w:name w:val="footer"/>
    <w:basedOn w:val="Normalny"/>
    <w:link w:val="StopkaZnak"/>
    <w:uiPriority w:val="99"/>
    <w:unhideWhenUsed/>
    <w:rsid w:val="00A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A2"/>
  </w:style>
  <w:style w:type="character" w:styleId="Hipercze">
    <w:name w:val="Hyperlink"/>
    <w:basedOn w:val="Domylnaczcionkaakapitu"/>
    <w:rsid w:val="00A31F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A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2020-09-21T14:08:00Z</dcterms:created>
  <dcterms:modified xsi:type="dcterms:W3CDTF">2020-09-21T14:08:00Z</dcterms:modified>
  <cp:contentStatus/>
</cp:coreProperties>
</file>